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43F6" w:rsidRPr="008B5996" w:rsidRDefault="005E43F6" w:rsidP="008B5996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_Toc532907034"/>
      <w:r w:rsidRPr="008B5996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 заявления о подключении объекта капитального строительства к сетям теплоснабжения ООО «К</w:t>
      </w:r>
      <w:r w:rsidR="004C20E0">
        <w:rPr>
          <w:rFonts w:ascii="Times New Roman" w:eastAsia="Times New Roman" w:hAnsi="Times New Roman" w:cs="Times New Roman"/>
          <w:b/>
          <w:kern w:val="0"/>
          <w:lang w:eastAsia="ru-RU" w:bidi="ar-SA"/>
        </w:rPr>
        <w:t>линцовская теплосетевая компания</w:t>
      </w:r>
      <w:r w:rsidRPr="008B5996">
        <w:rPr>
          <w:rFonts w:ascii="Times New Roman" w:eastAsia="Times New Roman" w:hAnsi="Times New Roman" w:cs="Times New Roman"/>
          <w:b/>
          <w:kern w:val="0"/>
          <w:lang w:eastAsia="ru-RU" w:bidi="ar-SA"/>
        </w:rPr>
        <w:t>»</w:t>
      </w:r>
      <w:bookmarkEnd w:id="0"/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Директору ООО «К</w:t>
      </w:r>
      <w:r w:rsidR="004C20E0">
        <w:rPr>
          <w:rFonts w:ascii="Times New Roman" w:hAnsi="Times New Roman" w:cs="Times New Roman"/>
          <w:sz w:val="22"/>
          <w:szCs w:val="22"/>
        </w:rPr>
        <w:t>линцовская теплосетевая компания</w:t>
      </w:r>
      <w:r w:rsidRPr="00A038A3">
        <w:rPr>
          <w:rFonts w:ascii="Times New Roman" w:hAnsi="Times New Roman" w:cs="Times New Roman"/>
          <w:sz w:val="22"/>
          <w:szCs w:val="22"/>
        </w:rPr>
        <w:t>»</w:t>
      </w:r>
    </w:p>
    <w:p w:rsidR="00184B38" w:rsidRPr="00A038A3" w:rsidRDefault="0099045C" w:rsidP="0099045C">
      <w:pPr>
        <w:ind w:firstLine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bookmarkStart w:id="1" w:name="_GoBack"/>
      <w:bookmarkEnd w:id="1"/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ЗАЯВЛЕНИЕ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объекта капитального строительства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сетям теплоснабжения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</w:t>
      </w:r>
      <w:r w:rsidR="004C20E0">
        <w:rPr>
          <w:rFonts w:ascii="Times New Roman" w:hAnsi="Times New Roman" w:cs="Times New Roman"/>
          <w:sz w:val="22"/>
          <w:szCs w:val="22"/>
        </w:rPr>
        <w:t>линцовская теплосетевая компания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</w:p>
    <w:p w:rsidR="00BC3F34" w:rsidRPr="00A038A3" w:rsidRDefault="00BC3F3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3F34" w:rsidRPr="00A038A3" w:rsidRDefault="00BC3F34" w:rsidP="00BC3F34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</w:p>
    <w:p w:rsidR="00184B38" w:rsidRPr="00A038A3" w:rsidRDefault="00184B38" w:rsidP="00BC3F34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F34" w:rsidRPr="00A038A3" w:rsidRDefault="00BC3F34" w:rsidP="00BC3F34">
      <w:pPr>
        <w:pStyle w:val="Default"/>
        <w:jc w:val="center"/>
        <w:rPr>
          <w:color w:val="auto"/>
          <w:sz w:val="20"/>
          <w:szCs w:val="20"/>
        </w:rPr>
      </w:pPr>
      <w:r w:rsidRPr="00A038A3">
        <w:rPr>
          <w:color w:val="auto"/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BC3F34" w:rsidRPr="00A038A3" w:rsidRDefault="00BC3F34" w:rsidP="00BC3F34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4B38" w:rsidRPr="00A038A3" w:rsidRDefault="00184B38" w:rsidP="007D7C05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прошу определить техническую возможность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тепловой сети, подготовить и выдать</w:t>
      </w:r>
      <w:r w:rsidR="007D7C05" w:rsidRPr="00A038A3">
        <w:rPr>
          <w:rFonts w:ascii="Times New Roman" w:hAnsi="Times New Roman" w:cs="Times New Roman"/>
          <w:sz w:val="22"/>
          <w:szCs w:val="22"/>
        </w:rPr>
        <w:t xml:space="preserve"> </w:t>
      </w:r>
      <w:r w:rsidRPr="00A038A3">
        <w:rPr>
          <w:rFonts w:ascii="Times New Roman" w:hAnsi="Times New Roman" w:cs="Times New Roman"/>
          <w:sz w:val="22"/>
          <w:szCs w:val="22"/>
        </w:rPr>
        <w:t>технические условия на подключение к тепловой сети принадлежащего мне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,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 (адрес или место расположения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Характеристика и назначение объекта: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7D7C05" w:rsidRPr="00A038A3" w:rsidRDefault="007D7C05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Право пользования ______________________________________________________________________</w:t>
      </w:r>
    </w:p>
    <w:p w:rsidR="00184B38" w:rsidRPr="00A038A3" w:rsidRDefault="007D7C05" w:rsidP="007D7C05">
      <w:pPr>
        <w:jc w:val="center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объекта)</w:t>
      </w:r>
    </w:p>
    <w:p w:rsidR="007D7C05" w:rsidRPr="00A038A3" w:rsidRDefault="007D7C05">
      <w:pPr>
        <w:rPr>
          <w:rFonts w:ascii="Times New Roman" w:hAnsi="Times New Roman" w:cs="Times New Roman"/>
          <w:sz w:val="22"/>
          <w:szCs w:val="22"/>
        </w:rPr>
      </w:pPr>
    </w:p>
    <w:p w:rsidR="007D7C05" w:rsidRPr="00A038A3" w:rsidRDefault="007D7C05" w:rsidP="007D7C05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Выданы технические условия (если выдавались ранее) 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D7C05" w:rsidRPr="00A038A3" w:rsidRDefault="007D7C05" w:rsidP="00712344">
      <w:pPr>
        <w:ind w:left="4254" w:firstLine="709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(дата выдачи, номер)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Вновь подключаемая тепловая нагрузка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890"/>
        <w:gridCol w:w="1284"/>
        <w:gridCol w:w="1389"/>
        <w:gridCol w:w="1622"/>
        <w:gridCol w:w="1592"/>
      </w:tblGrid>
      <w:tr w:rsidR="002116E0" w:rsidRPr="00A038A3" w:rsidTr="002116E0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Тепловая нагрузка, Гкал/ч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Общая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Отопление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Вентиляция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Горячее водоснабжение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среднечасовая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максимальная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Всего по объекту, в т.ч.: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Нежилая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184B38" w:rsidRPr="00A038A3" w:rsidRDefault="00184B38">
      <w:pPr>
        <w:rPr>
          <w:rFonts w:ascii="Times New Roman" w:hAnsi="Times New Roman" w:cs="Times New Roman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lastRenderedPageBreak/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Требования по надёжности теплоснабжения объекта (если необходимо):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Вид и параметры теплоносителя (давление и температура): 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Режим теплопотребления (непрерывный, одно-, двухсменный и др.): 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E000AF" w:rsidRPr="00A038A3">
        <w:rPr>
          <w:rFonts w:ascii="Times New Roman" w:hAnsi="Times New Roman" w:cs="Times New Roman"/>
          <w:sz w:val="22"/>
          <w:szCs w:val="22"/>
        </w:rPr>
        <w:t>________</w:t>
      </w:r>
    </w:p>
    <w:p w:rsidR="00E000AF" w:rsidRPr="00A038A3" w:rsidRDefault="00E000A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__________________________________________________________________________________________________________________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000AF" w:rsidRPr="00A038A3" w:rsidRDefault="00E000AF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Срок сдачи объекта (ввода в эксплуатацию): ________ кв. _________ года.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Существующая общая тепловая нагрузка объекта (заполняется только в случае реконструкции или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смены назначения существующего объекта, отдельных помещений в составе существующего объекта):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890"/>
        <w:gridCol w:w="1284"/>
        <w:gridCol w:w="1389"/>
        <w:gridCol w:w="1622"/>
        <w:gridCol w:w="1592"/>
      </w:tblGrid>
      <w:tr w:rsidR="002116E0" w:rsidRPr="00A038A3" w:rsidTr="00BA20DB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Тепловая нагрузка, Гкал/ч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Общая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Отопление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Вентиляция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Горячее водоснабжение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среднечасовая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максимальная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Всего по объекту, в т.ч.: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Нежилая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184B38" w:rsidRPr="00A038A3" w:rsidRDefault="00184B38">
      <w:pPr>
        <w:rPr>
          <w:rFonts w:ascii="Times New Roman" w:hAnsi="Times New Roman" w:cs="Times New Roman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Сведения о собственнике, к чьим сетям непосредственно подключается существующий объект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Заявителя (заполняется только в случае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сетям другого собственника):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Сведения о наличии договоров теплоснабжения с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  <w:r w:rsidRPr="00A038A3">
        <w:rPr>
          <w:rFonts w:ascii="Times New Roman" w:hAnsi="Times New Roman" w:cs="Times New Roman"/>
          <w:sz w:val="22"/>
          <w:szCs w:val="22"/>
        </w:rPr>
        <w:t xml:space="preserve"> и другими собственниками сетей для других объектов Заявителя с указанием общей тепловой нагрузки для каждого объекта: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Приложения**: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2) </w:t>
      </w:r>
      <w:r w:rsidR="002116E0" w:rsidRPr="00A038A3">
        <w:rPr>
          <w:rFonts w:ascii="Times New Roman" w:hAnsi="Times New Roman" w:cs="Times New Roman"/>
          <w:sz w:val="18"/>
          <w:szCs w:val="18"/>
        </w:rPr>
        <w:t>Копии п</w:t>
      </w:r>
      <w:r w:rsidRPr="00A038A3">
        <w:rPr>
          <w:rFonts w:ascii="Times New Roman" w:hAnsi="Times New Roman" w:cs="Times New Roman"/>
          <w:sz w:val="18"/>
          <w:szCs w:val="18"/>
        </w:rPr>
        <w:t>равоустанавливающи</w:t>
      </w:r>
      <w:r w:rsidR="002116E0" w:rsidRPr="00A038A3">
        <w:rPr>
          <w:rFonts w:ascii="Times New Roman" w:hAnsi="Times New Roman" w:cs="Times New Roman"/>
          <w:sz w:val="18"/>
          <w:szCs w:val="18"/>
        </w:rPr>
        <w:t>х документов</w:t>
      </w:r>
      <w:r w:rsidRPr="00A038A3">
        <w:rPr>
          <w:rFonts w:ascii="Times New Roman" w:hAnsi="Times New Roman" w:cs="Times New Roman"/>
          <w:sz w:val="18"/>
          <w:szCs w:val="18"/>
        </w:rPr>
        <w:t xml:space="preserve"> на земельный участок (для правообладателя земельного участка);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4) Информация о</w:t>
      </w:r>
      <w:r w:rsidR="002C7A82" w:rsidRPr="00A038A3">
        <w:rPr>
          <w:rFonts w:ascii="Times New Roman" w:hAnsi="Times New Roman" w:cs="Times New Roman"/>
          <w:sz w:val="18"/>
          <w:szCs w:val="18"/>
        </w:rPr>
        <w:t xml:space="preserve"> виде разрешённого</w:t>
      </w:r>
      <w:r w:rsidRPr="00A038A3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="002C7A82" w:rsidRPr="00A038A3">
        <w:rPr>
          <w:rFonts w:ascii="Times New Roman" w:hAnsi="Times New Roman" w:cs="Times New Roman"/>
          <w:sz w:val="18"/>
          <w:szCs w:val="18"/>
        </w:rPr>
        <w:t>я</w:t>
      </w:r>
      <w:r w:rsidRPr="00A038A3">
        <w:rPr>
          <w:rFonts w:ascii="Times New Roman" w:hAnsi="Times New Roman" w:cs="Times New Roman"/>
          <w:sz w:val="18"/>
          <w:szCs w:val="18"/>
        </w:rPr>
        <w:t xml:space="preserve"> земельного участка;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5)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6) Информаци</w:t>
      </w:r>
      <w:r w:rsidR="002116E0" w:rsidRPr="00A038A3">
        <w:rPr>
          <w:rFonts w:ascii="Times New Roman" w:hAnsi="Times New Roman" w:cs="Times New Roman"/>
          <w:sz w:val="18"/>
          <w:szCs w:val="18"/>
        </w:rPr>
        <w:t>я</w:t>
      </w:r>
      <w:r w:rsidRPr="00A038A3">
        <w:rPr>
          <w:rFonts w:ascii="Times New Roman" w:hAnsi="Times New Roman" w:cs="Times New Roman"/>
          <w:sz w:val="18"/>
          <w:szCs w:val="18"/>
        </w:rPr>
        <w:t xml:space="preserve"> о характеристиках тепловых нагрузок объекта капитального строительства (расчетные максимальные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часовые и среднечасовые расходы тепловой энергии и соответствующие им расчетные расходы теплоносителей на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технологические нужды, отопление, вентиляцию, кондиционирование воздуха и горячее водоснабжение);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7</w:t>
      </w:r>
      <w:r w:rsidR="00184B38" w:rsidRPr="00A038A3">
        <w:rPr>
          <w:rFonts w:ascii="Times New Roman" w:hAnsi="Times New Roman" w:cs="Times New Roman"/>
          <w:sz w:val="18"/>
          <w:szCs w:val="18"/>
        </w:rPr>
        <w:t>) Данные о расположении узла учета тепловой энергии и теплоносителей и контроле их качества;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8</w:t>
      </w:r>
      <w:r w:rsidR="00184B38" w:rsidRPr="00A038A3">
        <w:rPr>
          <w:rFonts w:ascii="Times New Roman" w:hAnsi="Times New Roman" w:cs="Times New Roman"/>
          <w:sz w:val="18"/>
          <w:szCs w:val="18"/>
        </w:rPr>
        <w:t>) Требования к надежности теплоснабжения объекта капитального строительства (допустимые перерывы в подаче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="00184B38" w:rsidRPr="00A038A3">
        <w:rPr>
          <w:rFonts w:ascii="Times New Roman" w:hAnsi="Times New Roman" w:cs="Times New Roman"/>
          <w:sz w:val="18"/>
          <w:szCs w:val="18"/>
        </w:rPr>
        <w:t>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9</w:t>
      </w:r>
      <w:r w:rsidR="00184B38" w:rsidRPr="00A038A3">
        <w:rPr>
          <w:rFonts w:ascii="Times New Roman" w:hAnsi="Times New Roman" w:cs="Times New Roman"/>
          <w:sz w:val="18"/>
          <w:szCs w:val="18"/>
        </w:rPr>
        <w:t>) Информацию о наличии и возможности использования собственных источников тепла для резервирования тепло-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вой нагрузки.</w:t>
      </w:r>
    </w:p>
    <w:p w:rsidR="002116E0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10</w:t>
      </w:r>
      <w:r w:rsidR="002116E0" w:rsidRPr="00A038A3">
        <w:rPr>
          <w:rFonts w:ascii="Times New Roman" w:hAnsi="Times New Roman" w:cs="Times New Roman"/>
          <w:sz w:val="18"/>
          <w:szCs w:val="18"/>
        </w:rPr>
        <w:t>) ситуационный план расположения объекта капитального строительства с привязкой к территории населенного пункта</w:t>
      </w:r>
      <w:r w:rsidR="002C7A82" w:rsidRPr="00A038A3">
        <w:rPr>
          <w:rFonts w:ascii="Times New Roman" w:hAnsi="Times New Roman" w:cs="Times New Roman"/>
          <w:sz w:val="18"/>
          <w:szCs w:val="18"/>
        </w:rPr>
        <w:t xml:space="preserve"> или элементами территориального деления в схеме теплоснабжения</w:t>
      </w:r>
      <w:r w:rsidR="002116E0" w:rsidRPr="00A038A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2116E0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lastRenderedPageBreak/>
        <w:t>11</w:t>
      </w:r>
      <w:r w:rsidR="002116E0" w:rsidRPr="00A038A3">
        <w:rPr>
          <w:rFonts w:ascii="Times New Roman" w:hAnsi="Times New Roman" w:cs="Times New Roman"/>
          <w:sz w:val="18"/>
          <w:szCs w:val="18"/>
        </w:rPr>
        <w:t xml:space="preserve">) </w:t>
      </w:r>
      <w:r w:rsidR="002C7A82" w:rsidRPr="00A038A3">
        <w:rPr>
          <w:rFonts w:ascii="Times New Roman" w:hAnsi="Times New Roman" w:cs="Times New Roman"/>
          <w:sz w:val="18"/>
          <w:szCs w:val="1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12</w:t>
      </w:r>
      <w:r w:rsidR="002116E0" w:rsidRPr="00A038A3">
        <w:rPr>
          <w:rFonts w:ascii="Times New Roman" w:hAnsi="Times New Roman" w:cs="Times New Roman"/>
          <w:sz w:val="18"/>
          <w:szCs w:val="18"/>
        </w:rPr>
        <w:t>) реквизиты для заключения договора.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:rsidR="00702638" w:rsidRPr="00A038A3" w:rsidRDefault="007026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Наименование</w:t>
      </w:r>
      <w:r w:rsidR="00184B38" w:rsidRPr="00A038A3">
        <w:rPr>
          <w:rFonts w:ascii="Times New Roman" w:hAnsi="Times New Roman" w:cs="Times New Roman"/>
          <w:sz w:val="22"/>
          <w:szCs w:val="22"/>
        </w:rPr>
        <w:t>_______________________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02638" w:rsidRPr="00A038A3" w:rsidRDefault="007026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Адрес______________________________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_____________________/__________________/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184B38" w:rsidRPr="00A038A3" w:rsidRDefault="00184B38" w:rsidP="007026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Телефон:</w:t>
      </w:r>
      <w:r w:rsidRPr="00A038A3">
        <w:rPr>
          <w:rFonts w:ascii="Times New Roman" w:hAnsi="Times New Roman" w:cs="Times New Roman"/>
          <w:sz w:val="22"/>
          <w:szCs w:val="22"/>
        </w:rPr>
        <w:t>_____________________________</w:t>
      </w:r>
      <w:r w:rsidR="00702638" w:rsidRPr="00A038A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12344" w:rsidRPr="00A038A3">
        <w:rPr>
          <w:rFonts w:ascii="Times New Roman" w:hAnsi="Times New Roman" w:cs="Times New Roman"/>
          <w:sz w:val="22"/>
          <w:szCs w:val="22"/>
        </w:rPr>
        <w:t xml:space="preserve">    </w:t>
      </w:r>
      <w:r w:rsidR="00702638" w:rsidRPr="00A038A3">
        <w:rPr>
          <w:rFonts w:ascii="Times New Roman" w:hAnsi="Times New Roman" w:cs="Times New Roman"/>
          <w:sz w:val="22"/>
          <w:szCs w:val="22"/>
        </w:rPr>
        <w:t xml:space="preserve"> Дата: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18"/>
          <w:szCs w:val="18"/>
        </w:rPr>
        <w:t xml:space="preserve">                    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* Для физических лиц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** не требовать ранее представленные для получения технических условий </w:t>
      </w:r>
      <w:r w:rsidR="00DA5707" w:rsidRPr="00A038A3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</w:t>
      </w:r>
      <w:r w:rsidR="000D24E6" w:rsidRPr="00A038A3">
        <w:rPr>
          <w:rFonts w:ascii="Times New Roman" w:hAnsi="Times New Roman" w:cs="Times New Roman"/>
          <w:sz w:val="18"/>
          <w:szCs w:val="18"/>
        </w:rPr>
        <w:t>и не измененные документы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sectPr w:rsidR="00184B38" w:rsidRPr="00A038A3" w:rsidSect="009759E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E3" w:rsidRDefault="00B75DE3">
      <w:r>
        <w:separator/>
      </w:r>
    </w:p>
  </w:endnote>
  <w:endnote w:type="continuationSeparator" w:id="0">
    <w:p w:rsidR="00B75DE3" w:rsidRDefault="00B7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E3" w:rsidRDefault="00B75DE3">
      <w:r>
        <w:separator/>
      </w:r>
    </w:p>
  </w:footnote>
  <w:footnote w:type="continuationSeparator" w:id="0">
    <w:p w:rsidR="00B75DE3" w:rsidRDefault="00B7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B6AF6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A5613"/>
    <w:rsid w:val="002C5DF8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2503"/>
    <w:rsid w:val="003570A2"/>
    <w:rsid w:val="00362C1D"/>
    <w:rsid w:val="00384C2C"/>
    <w:rsid w:val="003C02E5"/>
    <w:rsid w:val="003C73F6"/>
    <w:rsid w:val="003D2360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20E0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05F9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B5996"/>
    <w:rsid w:val="008D5289"/>
    <w:rsid w:val="008F1FAC"/>
    <w:rsid w:val="008F386A"/>
    <w:rsid w:val="0091539C"/>
    <w:rsid w:val="00922B56"/>
    <w:rsid w:val="00926E39"/>
    <w:rsid w:val="00935C95"/>
    <w:rsid w:val="0095236C"/>
    <w:rsid w:val="0095480F"/>
    <w:rsid w:val="009626A5"/>
    <w:rsid w:val="0097082D"/>
    <w:rsid w:val="009759E5"/>
    <w:rsid w:val="0098343F"/>
    <w:rsid w:val="00983E57"/>
    <w:rsid w:val="0099045C"/>
    <w:rsid w:val="009B1CA1"/>
    <w:rsid w:val="009B2911"/>
    <w:rsid w:val="009B650F"/>
    <w:rsid w:val="009B7500"/>
    <w:rsid w:val="009C1C0D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5DE3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Название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BBD0-180B-4E4D-848E-19C2D6BA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8074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User</cp:lastModifiedBy>
  <cp:revision>7</cp:revision>
  <cp:lastPrinted>2018-12-18T12:06:00Z</cp:lastPrinted>
  <dcterms:created xsi:type="dcterms:W3CDTF">2018-12-21T10:07:00Z</dcterms:created>
  <dcterms:modified xsi:type="dcterms:W3CDTF">2018-12-29T07:40:00Z</dcterms:modified>
</cp:coreProperties>
</file>